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79" w:rsidRDefault="001F5A92" w:rsidP="004C3326">
      <w:pPr>
        <w:pStyle w:val="LO-Normal0"/>
        <w:jc w:val="right"/>
        <w:rPr>
          <w:rFonts w:ascii="Times New Roman" w:eastAsia="Times New Roman" w:hAnsi="Times New Roman"/>
          <w:sz w:val="18"/>
          <w:szCs w:val="18"/>
          <w:lang w:val="pl-PL"/>
        </w:rPr>
      </w:pPr>
      <w:r w:rsidRPr="004C3326">
        <w:rPr>
          <w:rFonts w:ascii="Times New Roman" w:eastAsia="Times New Roman" w:hAnsi="Times New Roman"/>
          <w:lang w:val="pl-PL"/>
        </w:rPr>
        <w:t xml:space="preserve">                        Załącznik nr 1 </w:t>
      </w:r>
      <w:r w:rsidR="004C3326">
        <w:rPr>
          <w:rFonts w:ascii="Times New Roman" w:eastAsia="Times New Roman" w:hAnsi="Times New Roman"/>
          <w:lang w:val="pl-PL"/>
        </w:rPr>
        <w:br/>
      </w:r>
      <w:r w:rsidRPr="00714429">
        <w:rPr>
          <w:rFonts w:ascii="Times New Roman" w:eastAsia="Times New Roman" w:hAnsi="Times New Roman"/>
          <w:sz w:val="18"/>
          <w:szCs w:val="18"/>
          <w:lang w:val="pl-PL"/>
        </w:rPr>
        <w:t xml:space="preserve">do zapytania ofertowego </w:t>
      </w:r>
    </w:p>
    <w:p w:rsidR="001F5A92" w:rsidRPr="004C3326" w:rsidRDefault="00ED5879" w:rsidP="004C3326">
      <w:pPr>
        <w:pStyle w:val="LO-Normal0"/>
        <w:jc w:val="righ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sz w:val="18"/>
          <w:szCs w:val="18"/>
          <w:lang w:val="pl-PL"/>
        </w:rPr>
        <w:t>MZK/DT/03/2020</w:t>
      </w:r>
    </w:p>
    <w:p w:rsidR="001F5A92" w:rsidRPr="004C3326" w:rsidRDefault="004C3326">
      <w:pPr>
        <w:pStyle w:val="LO-Normal0"/>
        <w:jc w:val="both"/>
        <w:rPr>
          <w:rFonts w:ascii="Times New Roman" w:eastAsia="Times New Roman" w:hAnsi="Times New Roman"/>
          <w:lang w:val="pl-PL"/>
        </w:rPr>
      </w:pPr>
      <w:r w:rsidRPr="004C3326">
        <w:rPr>
          <w:rFonts w:ascii="Times New Roman" w:eastAsia="Times New Roman" w:hAnsi="Times New Roman"/>
          <w:lang w:val="pl-PL"/>
        </w:rPr>
        <w:t>……………………………</w:t>
      </w:r>
      <w:r w:rsidR="001F5A92" w:rsidRPr="004C3326">
        <w:rPr>
          <w:rFonts w:ascii="Times New Roman" w:eastAsia="Times New Roman" w:hAnsi="Times New Roman"/>
          <w:lang w:val="pl-PL"/>
        </w:rPr>
        <w:t xml:space="preserve">                                                          </w:t>
      </w:r>
    </w:p>
    <w:p w:rsidR="001F5A92" w:rsidRPr="009C2F0A" w:rsidRDefault="001F5A92">
      <w:pPr>
        <w:pStyle w:val="LO-Normal0"/>
        <w:jc w:val="both"/>
        <w:rPr>
          <w:sz w:val="18"/>
          <w:szCs w:val="18"/>
        </w:rPr>
      </w:pPr>
      <w:r w:rsidRPr="009C2F0A">
        <w:rPr>
          <w:rFonts w:ascii="Times New Roman" w:eastAsia="Times New Roman" w:hAnsi="Times New Roman"/>
          <w:sz w:val="18"/>
          <w:szCs w:val="18"/>
          <w:lang w:val="pl-PL"/>
        </w:rPr>
        <w:t>Pieczątka oferenta</w:t>
      </w:r>
    </w:p>
    <w:p w:rsidR="001F5A92" w:rsidRPr="009C2F0A" w:rsidRDefault="001F5A92">
      <w:pPr>
        <w:pStyle w:val="LO-Normal0"/>
        <w:jc w:val="both"/>
        <w:rPr>
          <w:sz w:val="18"/>
          <w:szCs w:val="18"/>
          <w:lang w:val="pl-PL"/>
        </w:rPr>
      </w:pPr>
      <w:r w:rsidRPr="009C2F0A">
        <w:rPr>
          <w:rFonts w:ascii="Times New Roman" w:eastAsia="Times New Roman" w:hAnsi="Times New Roman"/>
          <w:sz w:val="18"/>
          <w:szCs w:val="18"/>
          <w:lang w:val="pl-PL"/>
        </w:rPr>
        <w:t>Nazwa, adres</w:t>
      </w:r>
    </w:p>
    <w:p w:rsidR="001F5A92" w:rsidRDefault="001F5A92">
      <w:pPr>
        <w:pStyle w:val="LO-Normal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OFERTA</w:t>
      </w:r>
    </w:p>
    <w:p w:rsidR="000F6ECC" w:rsidRDefault="000F6ECC">
      <w:pPr>
        <w:pStyle w:val="LO-Normal0"/>
        <w:jc w:val="center"/>
      </w:pPr>
    </w:p>
    <w:p w:rsidR="001F5A92" w:rsidRPr="003823D1" w:rsidRDefault="001F5A92" w:rsidP="00AE05DB">
      <w:pPr>
        <w:pStyle w:val="LO-Normal0"/>
        <w:spacing w:after="240"/>
        <w:jc w:val="both"/>
        <w:rPr>
          <w:sz w:val="21"/>
          <w:szCs w:val="21"/>
        </w:rPr>
      </w:pPr>
      <w:r w:rsidRPr="003823D1">
        <w:rPr>
          <w:rFonts w:ascii="Times New Roman" w:hAnsi="Times New Roman"/>
          <w:sz w:val="21"/>
          <w:szCs w:val="21"/>
          <w:lang w:val="pl-PL"/>
        </w:rPr>
        <w:t>Odpowiadając na ogłoszenie o zapytaniu of</w:t>
      </w:r>
      <w:r w:rsidR="00ED5879">
        <w:rPr>
          <w:rFonts w:ascii="Times New Roman" w:hAnsi="Times New Roman"/>
          <w:sz w:val="21"/>
          <w:szCs w:val="21"/>
          <w:lang w:val="pl-PL"/>
        </w:rPr>
        <w:t>ertowym na realizację zadania :</w:t>
      </w:r>
      <w:r w:rsidRPr="003823D1">
        <w:rPr>
          <w:rFonts w:ascii="Times New Roman" w:hAnsi="Times New Roman"/>
          <w:sz w:val="21"/>
          <w:szCs w:val="21"/>
          <w:lang w:val="pl-PL"/>
        </w:rPr>
        <w:t xml:space="preserve">. </w:t>
      </w:r>
      <w:r w:rsidR="00ED5879">
        <w:rPr>
          <w:rFonts w:ascii="Times New Roman" w:hAnsi="Times New Roman"/>
          <w:b/>
          <w:sz w:val="21"/>
          <w:szCs w:val="21"/>
          <w:lang w:val="pl-PL"/>
        </w:rPr>
        <w:t>Dostawa fabrycznie nowego samochodów dostawczego</w:t>
      </w:r>
      <w:r w:rsidRPr="003823D1">
        <w:rPr>
          <w:rFonts w:ascii="Times New Roman" w:hAnsi="Times New Roman"/>
          <w:b/>
          <w:sz w:val="21"/>
          <w:szCs w:val="21"/>
          <w:lang w:val="pl-PL"/>
        </w:rPr>
        <w:t xml:space="preserve"> dla potrzeb </w:t>
      </w:r>
      <w:r w:rsidR="00ED5879">
        <w:rPr>
          <w:rFonts w:ascii="Times New Roman" w:hAnsi="Times New Roman"/>
          <w:b/>
          <w:sz w:val="21"/>
          <w:szCs w:val="21"/>
          <w:lang w:val="pl-PL"/>
        </w:rPr>
        <w:t xml:space="preserve">Miejskiego Zakładu Komunikacyjnego w Białej Podlaskiej </w:t>
      </w:r>
      <w:proofErr w:type="spellStart"/>
      <w:r w:rsidR="00ED5879">
        <w:rPr>
          <w:rFonts w:ascii="Times New Roman" w:hAnsi="Times New Roman"/>
          <w:b/>
          <w:sz w:val="21"/>
          <w:szCs w:val="21"/>
          <w:lang w:val="pl-PL"/>
        </w:rPr>
        <w:t>Sp.zo.o</w:t>
      </w:r>
      <w:proofErr w:type="spellEnd"/>
      <w:r w:rsidR="00ED5879">
        <w:rPr>
          <w:rFonts w:ascii="Times New Roman" w:hAnsi="Times New Roman"/>
          <w:b/>
          <w:sz w:val="21"/>
          <w:szCs w:val="21"/>
          <w:lang w:val="pl-PL"/>
        </w:rPr>
        <w:t>.</w:t>
      </w:r>
      <w:r w:rsidR="00B07ADA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bookmarkStart w:id="0" w:name="_GoBack"/>
      <w:bookmarkEnd w:id="0"/>
      <w:r w:rsidRPr="003823D1">
        <w:rPr>
          <w:rFonts w:ascii="Times New Roman" w:hAnsi="Times New Roman"/>
          <w:sz w:val="21"/>
          <w:szCs w:val="21"/>
          <w:lang w:val="pl-PL"/>
        </w:rPr>
        <w:t>w zakresie określonym w zapytaniu:</w:t>
      </w:r>
    </w:p>
    <w:p w:rsidR="001F5A92" w:rsidRPr="003823D1" w:rsidRDefault="001F5A92">
      <w:pPr>
        <w:pStyle w:val="LO-Normal0"/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</w:p>
    <w:p w:rsidR="001F5A92" w:rsidRPr="003823D1" w:rsidRDefault="001F5A92" w:rsidP="004C3326">
      <w:pPr>
        <w:pStyle w:val="LO-Normal0"/>
        <w:numPr>
          <w:ilvl w:val="0"/>
          <w:numId w:val="3"/>
        </w:numPr>
        <w:tabs>
          <w:tab w:val="clear" w:pos="0"/>
          <w:tab w:val="num" w:pos="284"/>
        </w:tabs>
        <w:ind w:left="284" w:hanging="293"/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>Oferujemy</w:t>
      </w:r>
      <w:r w:rsidRPr="003823D1">
        <w:rPr>
          <w:rFonts w:ascii="Times New Roman" w:eastAsia="Times New Roman" w:hAnsi="Times New Roman"/>
          <w:sz w:val="21"/>
          <w:szCs w:val="21"/>
        </w:rPr>
        <w:t xml:space="preserve"> </w:t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>wykonanie</w:t>
      </w:r>
      <w:r w:rsidRPr="003823D1">
        <w:rPr>
          <w:rFonts w:ascii="Times New Roman" w:eastAsia="Times New Roman" w:hAnsi="Times New Roman"/>
          <w:sz w:val="21"/>
          <w:szCs w:val="21"/>
        </w:rPr>
        <w:t xml:space="preserve"> </w:t>
      </w:r>
      <w:r w:rsidRPr="009C2F0A">
        <w:rPr>
          <w:rFonts w:ascii="Times New Roman" w:eastAsia="Times New Roman" w:hAnsi="Times New Roman"/>
          <w:sz w:val="21"/>
          <w:szCs w:val="21"/>
          <w:lang w:val="pl-PL"/>
        </w:rPr>
        <w:t>przedmiotu z</w:t>
      </w:r>
      <w:r w:rsidR="004C3326" w:rsidRPr="009C2F0A">
        <w:rPr>
          <w:rFonts w:ascii="Times New Roman" w:eastAsia="Times New Roman" w:hAnsi="Times New Roman"/>
          <w:sz w:val="21"/>
          <w:szCs w:val="21"/>
          <w:lang w:val="pl-PL"/>
        </w:rPr>
        <w:t>apytania</w:t>
      </w:r>
      <w:r w:rsidRPr="009C2F0A">
        <w:rPr>
          <w:rFonts w:ascii="Times New Roman" w:eastAsia="Times New Roman" w:hAnsi="Times New Roman"/>
          <w:sz w:val="21"/>
          <w:szCs w:val="21"/>
          <w:lang w:val="pl-PL"/>
        </w:rPr>
        <w:t xml:space="preserve"> ofertowego, tj. dostawę </w:t>
      </w:r>
      <w:r w:rsidR="00ED5879">
        <w:rPr>
          <w:rFonts w:ascii="Times New Roman" w:eastAsia="Times New Roman" w:hAnsi="Times New Roman"/>
          <w:sz w:val="21"/>
          <w:szCs w:val="21"/>
          <w:lang w:val="pl-PL"/>
        </w:rPr>
        <w:t>samochodu</w:t>
      </w:r>
      <w:r w:rsidRPr="009C2F0A">
        <w:rPr>
          <w:rFonts w:ascii="Times New Roman" w:eastAsia="Times New Roman" w:hAnsi="Times New Roman"/>
          <w:sz w:val="21"/>
          <w:szCs w:val="21"/>
          <w:lang w:val="pl-PL"/>
        </w:rPr>
        <w:t xml:space="preserve"> </w:t>
      </w:r>
      <w:r w:rsidR="00ED5879">
        <w:rPr>
          <w:rFonts w:ascii="Times New Roman" w:eastAsia="Times New Roman" w:hAnsi="Times New Roman"/>
          <w:sz w:val="21"/>
          <w:szCs w:val="21"/>
          <w:lang w:val="pl-PL"/>
        </w:rPr>
        <w:t xml:space="preserve">dostawczego </w:t>
      </w:r>
      <w:r w:rsidRPr="009C2F0A">
        <w:rPr>
          <w:rFonts w:ascii="Times New Roman" w:eastAsia="Times New Roman" w:hAnsi="Times New Roman"/>
          <w:sz w:val="21"/>
          <w:szCs w:val="21"/>
          <w:lang w:val="pl-PL"/>
        </w:rPr>
        <w:t xml:space="preserve">marki </w:t>
      </w:r>
      <w:r w:rsidR="004C3326" w:rsidRPr="009C2F0A">
        <w:rPr>
          <w:rFonts w:ascii="Times New Roman" w:eastAsia="Times New Roman" w:hAnsi="Times New Roman"/>
          <w:sz w:val="21"/>
          <w:szCs w:val="21"/>
          <w:lang w:val="pl-PL"/>
        </w:rPr>
        <w:t>………………………</w:t>
      </w:r>
      <w:r w:rsidRPr="009C2F0A">
        <w:rPr>
          <w:rFonts w:ascii="Times New Roman" w:eastAsia="Times New Roman" w:hAnsi="Times New Roman"/>
          <w:sz w:val="21"/>
          <w:szCs w:val="21"/>
          <w:lang w:val="pl-PL"/>
        </w:rPr>
        <w:t xml:space="preserve"> model </w:t>
      </w:r>
      <w:r w:rsidR="004C3326" w:rsidRPr="009C2F0A">
        <w:rPr>
          <w:rFonts w:ascii="Times New Roman" w:eastAsia="Times New Roman" w:hAnsi="Times New Roman"/>
          <w:sz w:val="21"/>
          <w:szCs w:val="21"/>
          <w:lang w:val="pl-PL"/>
        </w:rPr>
        <w:t>…</w:t>
      </w:r>
      <w:r w:rsidR="00AE05DB" w:rsidRPr="009C2F0A">
        <w:rPr>
          <w:rFonts w:ascii="Times New Roman" w:eastAsia="Times New Roman" w:hAnsi="Times New Roman"/>
          <w:sz w:val="21"/>
          <w:szCs w:val="21"/>
          <w:lang w:val="pl-PL"/>
        </w:rPr>
        <w:t>……</w:t>
      </w:r>
      <w:r w:rsidR="004C3326" w:rsidRPr="009C2F0A">
        <w:rPr>
          <w:rFonts w:ascii="Times New Roman" w:eastAsia="Times New Roman" w:hAnsi="Times New Roman"/>
          <w:sz w:val="21"/>
          <w:szCs w:val="21"/>
          <w:lang w:val="pl-PL"/>
        </w:rPr>
        <w:t>……</w:t>
      </w:r>
      <w:r w:rsidR="003823D1" w:rsidRPr="009C2F0A">
        <w:rPr>
          <w:rFonts w:ascii="Times New Roman" w:eastAsia="Times New Roman" w:hAnsi="Times New Roman"/>
          <w:sz w:val="21"/>
          <w:szCs w:val="21"/>
          <w:lang w:val="pl-PL"/>
        </w:rPr>
        <w:t>………</w:t>
      </w:r>
      <w:r w:rsidR="004C3326" w:rsidRPr="009C2F0A">
        <w:rPr>
          <w:rFonts w:ascii="Times New Roman" w:eastAsia="Times New Roman" w:hAnsi="Times New Roman"/>
          <w:sz w:val="21"/>
          <w:szCs w:val="21"/>
          <w:lang w:val="pl-PL"/>
        </w:rPr>
        <w:t>…</w:t>
      </w:r>
      <w:r w:rsidRPr="009C2F0A">
        <w:rPr>
          <w:rFonts w:ascii="Times New Roman" w:eastAsia="Times New Roman" w:hAnsi="Times New Roman"/>
          <w:sz w:val="21"/>
          <w:szCs w:val="21"/>
          <w:lang w:val="pl-PL"/>
        </w:rPr>
        <w:t xml:space="preserve"> rok </w:t>
      </w:r>
      <w:proofErr w:type="spellStart"/>
      <w:r w:rsidRPr="009C2F0A">
        <w:rPr>
          <w:rFonts w:ascii="Times New Roman" w:eastAsia="Times New Roman" w:hAnsi="Times New Roman"/>
          <w:sz w:val="21"/>
          <w:szCs w:val="21"/>
          <w:lang w:val="pl-PL"/>
        </w:rPr>
        <w:t>prod</w:t>
      </w:r>
      <w:proofErr w:type="spellEnd"/>
      <w:r w:rsidRPr="009C2F0A">
        <w:rPr>
          <w:rFonts w:ascii="Times New Roman" w:eastAsia="Times New Roman" w:hAnsi="Times New Roman"/>
          <w:sz w:val="21"/>
          <w:szCs w:val="21"/>
          <w:lang w:val="pl-PL"/>
        </w:rPr>
        <w:t xml:space="preserve">. </w:t>
      </w:r>
      <w:r w:rsidR="004C3326" w:rsidRPr="009C2F0A">
        <w:rPr>
          <w:rFonts w:ascii="Times New Roman" w:eastAsia="Times New Roman" w:hAnsi="Times New Roman"/>
          <w:sz w:val="21"/>
          <w:szCs w:val="21"/>
          <w:lang w:val="pl-PL"/>
        </w:rPr>
        <w:t>……</w:t>
      </w:r>
      <w:r w:rsidR="003823D1" w:rsidRPr="009C2F0A">
        <w:rPr>
          <w:rFonts w:ascii="Times New Roman" w:eastAsia="Times New Roman" w:hAnsi="Times New Roman"/>
          <w:sz w:val="21"/>
          <w:szCs w:val="21"/>
          <w:lang w:val="pl-PL"/>
        </w:rPr>
        <w:t>…</w:t>
      </w:r>
      <w:r w:rsidR="004C3326" w:rsidRPr="009C2F0A">
        <w:rPr>
          <w:rFonts w:ascii="Times New Roman" w:eastAsia="Times New Roman" w:hAnsi="Times New Roman"/>
          <w:sz w:val="21"/>
          <w:szCs w:val="21"/>
          <w:lang w:val="pl-PL"/>
        </w:rPr>
        <w:t>…,</w:t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spełniających </w:t>
      </w:r>
      <w:r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 xml:space="preserve">warunki </w:t>
      </w:r>
      <w:r w:rsid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br/>
      </w:r>
      <w:r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określone w zapytaniu,</w:t>
      </w:r>
      <w:r w:rsidR="004C3326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 xml:space="preserve"> </w:t>
      </w:r>
      <w:r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 xml:space="preserve">za cenę całkowitą (łącznie z podatkiem VAT) </w:t>
      </w:r>
      <w:r w:rsidR="004C3326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</w:t>
      </w:r>
      <w:r w:rsidR="00AE05DB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……</w:t>
      </w:r>
      <w:r w:rsidR="004C3326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…………</w:t>
      </w:r>
      <w:r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 xml:space="preserve"> zł</w:t>
      </w:r>
      <w:r w:rsidR="00AE05DB"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</w:t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>(słownie:</w:t>
      </w:r>
      <w:r w:rsidR="00AE05DB" w:rsidRPr="003823D1">
        <w:rPr>
          <w:rFonts w:ascii="Times New Roman" w:eastAsia="Times New Roman" w:hAnsi="Times New Roman"/>
          <w:sz w:val="21"/>
          <w:szCs w:val="21"/>
          <w:lang w:val="pl-PL"/>
        </w:rPr>
        <w:br/>
      </w:r>
      <w:r w:rsidR="00714429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………</w:t>
      </w:r>
      <w:r w:rsidR="004C3326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……………………………………………………………………………</w:t>
      </w:r>
      <w:r w:rsidR="00714429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…………</w:t>
      </w:r>
      <w:r w:rsidR="00AE05DB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</w:t>
      </w:r>
      <w:r w:rsidR="00714429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………</w:t>
      </w:r>
      <w:r w:rsidR="00714429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………………………………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</w:t>
      </w:r>
      <w:r w:rsidR="00AE05DB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</w:t>
      </w:r>
      <w:r w:rsidR="00AE05DB" w:rsidRPr="003823D1">
        <w:rPr>
          <w:rFonts w:ascii="Times New Roman" w:eastAsia="Times New Roman" w:hAnsi="Times New Roman"/>
          <w:sz w:val="21"/>
          <w:szCs w:val="21"/>
          <w:lang w:val="pl-PL"/>
        </w:rPr>
        <w:t>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</w:t>
      </w:r>
      <w:r w:rsidR="003823D1">
        <w:rPr>
          <w:rFonts w:ascii="Times New Roman" w:eastAsia="Times New Roman" w:hAnsi="Times New Roman"/>
          <w:sz w:val="21"/>
          <w:szCs w:val="21"/>
          <w:lang w:val="pl-PL"/>
        </w:rPr>
        <w:t>………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……… </w:t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>złotych)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.</w:t>
      </w:r>
    </w:p>
    <w:p w:rsidR="004C3326" w:rsidRPr="003823D1" w:rsidRDefault="004C3326" w:rsidP="004C3326">
      <w:pPr>
        <w:pStyle w:val="LO-Normal0"/>
        <w:ind w:left="284"/>
        <w:jc w:val="both"/>
        <w:rPr>
          <w:rFonts w:ascii="Times New Roman" w:hAnsi="Times New Roman"/>
          <w:sz w:val="21"/>
          <w:szCs w:val="21"/>
        </w:rPr>
      </w:pPr>
    </w:p>
    <w:p w:rsidR="004C3326" w:rsidRPr="003823D1" w:rsidRDefault="00ED5879" w:rsidP="004C3326">
      <w:pPr>
        <w:pStyle w:val="LO-Normal0"/>
        <w:numPr>
          <w:ilvl w:val="0"/>
          <w:numId w:val="3"/>
        </w:numPr>
        <w:tabs>
          <w:tab w:val="clear" w:pos="0"/>
          <w:tab w:val="num" w:pos="284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>Na dostarczone pojazd</w:t>
      </w:r>
      <w:r w:rsidR="001F5A92"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udzielamy 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…………………………</w:t>
      </w:r>
      <w:r w:rsidR="001F5A92"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gwarancji.</w:t>
      </w:r>
    </w:p>
    <w:p w:rsidR="004C3326" w:rsidRPr="003823D1" w:rsidRDefault="004C3326" w:rsidP="004C3326">
      <w:pPr>
        <w:pStyle w:val="Akapitzlist"/>
        <w:rPr>
          <w:rFonts w:ascii="Times New Roman" w:hAnsi="Times New Roman"/>
          <w:sz w:val="21"/>
          <w:szCs w:val="21"/>
        </w:rPr>
      </w:pPr>
    </w:p>
    <w:p w:rsidR="001F5A92" w:rsidRPr="003823D1" w:rsidRDefault="001F5A92" w:rsidP="004C3326">
      <w:pPr>
        <w:pStyle w:val="LO-Normal0"/>
        <w:numPr>
          <w:ilvl w:val="0"/>
          <w:numId w:val="3"/>
        </w:numPr>
        <w:tabs>
          <w:tab w:val="clear" w:pos="0"/>
          <w:tab w:val="num" w:pos="284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Oświadczamy, że zapoznaliśmy się ze specyfikacją istotnych warunków zamówienia i nie wnosimy </w:t>
      </w:r>
      <w:r w:rsidR="003823D1">
        <w:rPr>
          <w:rFonts w:ascii="Times New Roman" w:eastAsia="Times New Roman" w:hAnsi="Times New Roman"/>
          <w:sz w:val="21"/>
          <w:szCs w:val="21"/>
          <w:lang w:val="pl-PL"/>
        </w:rPr>
        <w:br/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>do niej zastrzeżeń.</w:t>
      </w:r>
    </w:p>
    <w:p w:rsidR="004C3326" w:rsidRPr="003823D1" w:rsidRDefault="004C3326" w:rsidP="004C3326">
      <w:pPr>
        <w:pStyle w:val="Akapitzlist"/>
        <w:rPr>
          <w:rFonts w:ascii="Times New Roman" w:hAnsi="Times New Roman"/>
          <w:sz w:val="21"/>
          <w:szCs w:val="21"/>
        </w:rPr>
      </w:pPr>
    </w:p>
    <w:p w:rsidR="001F5A92" w:rsidRPr="003823D1" w:rsidRDefault="001F5A92" w:rsidP="004C3326">
      <w:pPr>
        <w:pStyle w:val="LO-Normal0"/>
        <w:numPr>
          <w:ilvl w:val="0"/>
          <w:numId w:val="3"/>
        </w:numPr>
        <w:tabs>
          <w:tab w:val="clear" w:pos="0"/>
          <w:tab w:val="num" w:pos="284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>Oświadczamy, że uważamy się za związanych niniejszą ofertą na okres do 30 dni od terminu składania ofert.</w:t>
      </w:r>
    </w:p>
    <w:p w:rsidR="004C3326" w:rsidRPr="003823D1" w:rsidRDefault="004C3326" w:rsidP="004C3326">
      <w:pPr>
        <w:pStyle w:val="Akapitzlist"/>
        <w:rPr>
          <w:rFonts w:ascii="Times New Roman" w:hAnsi="Times New Roman"/>
          <w:sz w:val="21"/>
          <w:szCs w:val="21"/>
        </w:rPr>
      </w:pPr>
    </w:p>
    <w:p w:rsidR="004C3326" w:rsidRPr="003823D1" w:rsidRDefault="001F5A92" w:rsidP="004C3326">
      <w:pPr>
        <w:pStyle w:val="LO-Normal0"/>
        <w:numPr>
          <w:ilvl w:val="0"/>
          <w:numId w:val="3"/>
        </w:numPr>
        <w:tabs>
          <w:tab w:val="clear" w:pos="0"/>
          <w:tab w:val="num" w:pos="284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Oświadczamy, że stanowiący załącznik nr 2 do zapytania ofertowego </w:t>
      </w:r>
      <w:r w:rsidR="00410C04" w:rsidRPr="003823D1">
        <w:rPr>
          <w:rFonts w:ascii="Times New Roman" w:eastAsia="Times New Roman" w:hAnsi="Times New Roman"/>
          <w:sz w:val="21"/>
          <w:szCs w:val="21"/>
          <w:lang w:val="pl-PL"/>
        </w:rPr>
        <w:t>wzór</w:t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umowy został przez nas zaakceptowany i zobowiązujemy się w przypadku wyboru naszej oferty do zawarcia umowy na wymienionych warunkach i w zaproponowanym przez Zamawiającego terminie.</w:t>
      </w:r>
    </w:p>
    <w:p w:rsidR="004C3326" w:rsidRPr="003823D1" w:rsidRDefault="004C3326" w:rsidP="004C3326">
      <w:pPr>
        <w:pStyle w:val="Akapitzlist"/>
        <w:rPr>
          <w:rFonts w:ascii="Times New Roman" w:eastAsia="Times New Roman" w:hAnsi="Times New Roman"/>
          <w:sz w:val="21"/>
          <w:szCs w:val="21"/>
        </w:rPr>
      </w:pPr>
    </w:p>
    <w:p w:rsidR="001F5A92" w:rsidRPr="003823D1" w:rsidRDefault="001F5A92" w:rsidP="004C3326">
      <w:pPr>
        <w:pStyle w:val="LO-Normal0"/>
        <w:numPr>
          <w:ilvl w:val="0"/>
          <w:numId w:val="3"/>
        </w:numPr>
        <w:tabs>
          <w:tab w:val="clear" w:pos="0"/>
          <w:tab w:val="num" w:pos="284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>Integralną część niniejszej oferty stanowią załączniki:</w:t>
      </w:r>
    </w:p>
    <w:p w:rsidR="001F5A92" w:rsidRPr="003823D1" w:rsidRDefault="001F5A92" w:rsidP="000F6ECC">
      <w:pPr>
        <w:pStyle w:val="LO-Normal0"/>
        <w:ind w:left="426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>(1)</w:t>
      </w:r>
      <w:r w:rsidR="00714429"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…………………………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………………………………………………………………</w:t>
      </w:r>
    </w:p>
    <w:p w:rsidR="001F5A92" w:rsidRPr="003823D1" w:rsidRDefault="001F5A92" w:rsidP="004C3326">
      <w:pPr>
        <w:pStyle w:val="LO-Normal0"/>
        <w:ind w:left="426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>(2)</w:t>
      </w:r>
      <w:r w:rsidR="00714429"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…………………………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………………………………………………………………</w:t>
      </w:r>
    </w:p>
    <w:p w:rsidR="001F5A92" w:rsidRPr="003823D1" w:rsidRDefault="001F5A92" w:rsidP="004C3326">
      <w:pPr>
        <w:pStyle w:val="LO-Normal0"/>
        <w:ind w:left="426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>(3)</w:t>
      </w:r>
      <w:r w:rsidR="00714429"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……………………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……………………………………………………………………</w:t>
      </w:r>
    </w:p>
    <w:p w:rsidR="001F5A92" w:rsidRPr="003823D1" w:rsidRDefault="001F5A92" w:rsidP="004C3326">
      <w:pPr>
        <w:pStyle w:val="LO-Normal0"/>
        <w:ind w:left="426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>(4)</w:t>
      </w:r>
      <w:r w:rsidR="00714429"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……………………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……………………………………………………………………</w:t>
      </w:r>
    </w:p>
    <w:p w:rsidR="001F5A92" w:rsidRPr="003823D1" w:rsidRDefault="001F5A92">
      <w:pPr>
        <w:pStyle w:val="LO-Normal0"/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    </w:t>
      </w:r>
    </w:p>
    <w:p w:rsidR="003823D1" w:rsidRPr="003823D1" w:rsidRDefault="003823D1">
      <w:pPr>
        <w:pStyle w:val="LO-Normal0"/>
        <w:jc w:val="both"/>
        <w:rPr>
          <w:sz w:val="21"/>
          <w:szCs w:val="21"/>
        </w:rPr>
      </w:pPr>
    </w:p>
    <w:p w:rsidR="003823D1" w:rsidRDefault="003823D1" w:rsidP="003823D1">
      <w:pPr>
        <w:pStyle w:val="LO-Normal0"/>
        <w:tabs>
          <w:tab w:val="center" w:pos="1701"/>
          <w:tab w:val="center" w:pos="6663"/>
        </w:tabs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ab/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……………………, ……………</w:t>
      </w:r>
      <w:r>
        <w:rPr>
          <w:rFonts w:ascii="Times New Roman" w:eastAsia="Times New Roman" w:hAnsi="Times New Roman"/>
          <w:sz w:val="21"/>
          <w:szCs w:val="21"/>
          <w:lang w:val="pl-PL"/>
        </w:rPr>
        <w:tab/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……………………………</w:t>
      </w:r>
      <w:r>
        <w:rPr>
          <w:rFonts w:ascii="Times New Roman" w:eastAsia="Times New Roman" w:hAnsi="Times New Roman"/>
          <w:sz w:val="21"/>
          <w:szCs w:val="21"/>
          <w:lang w:val="pl-PL"/>
        </w:rPr>
        <w:t>…………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</w:t>
      </w:r>
    </w:p>
    <w:p w:rsidR="001F5A92" w:rsidRPr="009C2F0A" w:rsidRDefault="003823D1" w:rsidP="003823D1">
      <w:pPr>
        <w:pStyle w:val="LO-Normal0"/>
        <w:tabs>
          <w:tab w:val="center" w:pos="1701"/>
          <w:tab w:val="center" w:pos="6663"/>
        </w:tabs>
        <w:jc w:val="both"/>
        <w:rPr>
          <w:sz w:val="18"/>
          <w:szCs w:val="18"/>
        </w:rPr>
      </w:pPr>
      <w:r w:rsidRPr="009C2F0A">
        <w:rPr>
          <w:rFonts w:ascii="Times New Roman" w:eastAsia="Times New Roman" w:hAnsi="Times New Roman"/>
          <w:sz w:val="18"/>
          <w:szCs w:val="18"/>
          <w:lang w:val="pl-PL"/>
        </w:rPr>
        <w:tab/>
        <w:t>(miejscowość, data)</w:t>
      </w:r>
      <w:r w:rsidRPr="009C2F0A">
        <w:rPr>
          <w:rFonts w:ascii="Times New Roman" w:eastAsia="Times New Roman" w:hAnsi="Times New Roman"/>
          <w:sz w:val="18"/>
          <w:szCs w:val="18"/>
          <w:lang w:val="pl-PL"/>
        </w:rPr>
        <w:tab/>
      </w:r>
      <w:r w:rsidR="001F5A92" w:rsidRPr="009C2F0A">
        <w:rPr>
          <w:rFonts w:ascii="Times New Roman" w:eastAsia="Times New Roman" w:hAnsi="Times New Roman"/>
          <w:sz w:val="18"/>
          <w:szCs w:val="18"/>
          <w:lang w:val="pl-PL"/>
        </w:rPr>
        <w:t>(podpis oferenta lub upoważnionych osób)</w:t>
      </w:r>
    </w:p>
    <w:p w:rsidR="001F5A92" w:rsidRDefault="001F5A92">
      <w:pPr>
        <w:pStyle w:val="LO-Normal0"/>
        <w:jc w:val="both"/>
        <w:rPr>
          <w:rFonts w:ascii="Times New Roman" w:eastAsia="Times New Roman" w:hAnsi="Times New Roman"/>
          <w:sz w:val="12"/>
          <w:szCs w:val="12"/>
          <w:lang w:val="pl-PL"/>
        </w:rPr>
      </w:pPr>
    </w:p>
    <w:p w:rsidR="00D019C7" w:rsidRDefault="00D019C7" w:rsidP="00D019C7">
      <w:pPr>
        <w:pStyle w:val="LO-Normal0"/>
        <w:jc w:val="center"/>
        <w:rPr>
          <w:rFonts w:ascii="Times New Roman" w:eastAsia="Times New Roman" w:hAnsi="Times New Roman"/>
        </w:rPr>
      </w:pPr>
    </w:p>
    <w:p w:rsidR="003823D1" w:rsidRDefault="003823D1" w:rsidP="00D019C7">
      <w:pPr>
        <w:pStyle w:val="LO-Normal0"/>
        <w:keepNext/>
        <w:widowControl/>
        <w:jc w:val="center"/>
        <w:rPr>
          <w:rFonts w:ascii="Times New Roman" w:eastAsia="Times New Roman" w:hAnsi="Times New Roman"/>
        </w:rPr>
      </w:pPr>
    </w:p>
    <w:p w:rsidR="003823D1" w:rsidRDefault="003823D1" w:rsidP="00D019C7">
      <w:pPr>
        <w:pStyle w:val="LO-Normal0"/>
        <w:keepNext/>
        <w:widowControl/>
        <w:jc w:val="center"/>
        <w:rPr>
          <w:rFonts w:ascii="Times New Roman" w:eastAsia="Times New Roman" w:hAnsi="Times New Roman"/>
        </w:rPr>
      </w:pPr>
    </w:p>
    <w:p w:rsidR="00D019C7" w:rsidRDefault="00D019C7" w:rsidP="00D019C7">
      <w:pPr>
        <w:pStyle w:val="LO-Normal0"/>
        <w:keepNext/>
        <w:widowControl/>
        <w:jc w:val="center"/>
        <w:rPr>
          <w:rFonts w:ascii="Times New Roman" w:eastAsia="Times New Roman" w:hAnsi="Times New Roman"/>
        </w:rPr>
      </w:pPr>
      <w:r w:rsidRPr="00D019C7">
        <w:rPr>
          <w:rFonts w:ascii="Times New Roman" w:eastAsia="Times New Roman" w:hAnsi="Times New Roman"/>
        </w:rPr>
        <w:t xml:space="preserve">OŚWIADCZENIE </w:t>
      </w:r>
    </w:p>
    <w:p w:rsidR="00D019C7" w:rsidRPr="003823D1" w:rsidRDefault="00D019C7" w:rsidP="00D019C7">
      <w:pPr>
        <w:pStyle w:val="LO-Normal0"/>
        <w:keepNext/>
        <w:widowControl/>
        <w:jc w:val="center"/>
        <w:rPr>
          <w:rFonts w:ascii="Times New Roman" w:eastAsia="Times New Roman" w:hAnsi="Times New Roman"/>
          <w:sz w:val="20"/>
          <w:szCs w:val="20"/>
        </w:rPr>
      </w:pPr>
      <w:r w:rsidRPr="009C2F0A">
        <w:rPr>
          <w:rFonts w:ascii="Times New Roman" w:eastAsia="Times New Roman" w:hAnsi="Times New Roman"/>
          <w:sz w:val="20"/>
          <w:szCs w:val="20"/>
          <w:lang w:val="pl-PL"/>
        </w:rPr>
        <w:t xml:space="preserve">wymagane od wykonawcy w zakresie wypełnienia obowiązków informacyjnych </w:t>
      </w:r>
      <w:r w:rsidR="003823D1" w:rsidRPr="009C2F0A">
        <w:rPr>
          <w:rFonts w:ascii="Times New Roman" w:eastAsia="Times New Roman" w:hAnsi="Times New Roman"/>
          <w:sz w:val="20"/>
          <w:szCs w:val="20"/>
          <w:lang w:val="pl-PL"/>
        </w:rPr>
        <w:br/>
      </w:r>
      <w:r w:rsidRPr="009C2F0A">
        <w:rPr>
          <w:rFonts w:ascii="Times New Roman" w:eastAsia="Times New Roman" w:hAnsi="Times New Roman"/>
          <w:sz w:val="20"/>
          <w:szCs w:val="20"/>
          <w:lang w:val="pl-PL"/>
        </w:rPr>
        <w:t>przewidzianych</w:t>
      </w:r>
      <w:r w:rsidRPr="003823D1">
        <w:rPr>
          <w:rFonts w:ascii="Times New Roman" w:eastAsia="Times New Roman" w:hAnsi="Times New Roman"/>
          <w:sz w:val="20"/>
          <w:szCs w:val="20"/>
        </w:rPr>
        <w:t xml:space="preserve"> w art. 13 </w:t>
      </w:r>
      <w:proofErr w:type="spellStart"/>
      <w:r w:rsidRPr="003823D1">
        <w:rPr>
          <w:rFonts w:ascii="Times New Roman" w:eastAsia="Times New Roman" w:hAnsi="Times New Roman"/>
          <w:sz w:val="20"/>
          <w:szCs w:val="20"/>
        </w:rPr>
        <w:t>lub</w:t>
      </w:r>
      <w:proofErr w:type="spellEnd"/>
      <w:r w:rsidRPr="003823D1">
        <w:rPr>
          <w:rFonts w:ascii="Times New Roman" w:eastAsia="Times New Roman" w:hAnsi="Times New Roman"/>
          <w:sz w:val="20"/>
          <w:szCs w:val="20"/>
        </w:rPr>
        <w:t xml:space="preserve"> art. 14 RODO </w:t>
      </w:r>
    </w:p>
    <w:p w:rsidR="00D019C7" w:rsidRPr="003823D1" w:rsidRDefault="00D019C7" w:rsidP="00D019C7">
      <w:pPr>
        <w:pStyle w:val="LO-Normal0"/>
        <w:keepNext/>
        <w:widowControl/>
        <w:jc w:val="center"/>
        <w:rPr>
          <w:rFonts w:ascii="Times New Roman" w:eastAsia="Times New Roman" w:hAnsi="Times New Roman"/>
          <w:sz w:val="21"/>
          <w:szCs w:val="21"/>
        </w:rPr>
      </w:pPr>
    </w:p>
    <w:p w:rsidR="00D019C7" w:rsidRDefault="00D019C7" w:rsidP="00D019C7">
      <w:pPr>
        <w:pStyle w:val="LO-Normal0"/>
        <w:keepNext/>
        <w:widowControl/>
        <w:spacing w:after="240"/>
        <w:jc w:val="both"/>
        <w:rPr>
          <w:rFonts w:ascii="Times New Roman" w:hAnsi="Times New Roman"/>
          <w:sz w:val="21"/>
          <w:szCs w:val="21"/>
          <w:lang w:val="pl-PL"/>
        </w:rPr>
      </w:pPr>
      <w:r w:rsidRPr="003823D1">
        <w:rPr>
          <w:rFonts w:ascii="Times New Roman" w:hAnsi="Times New Roman"/>
          <w:sz w:val="21"/>
          <w:szCs w:val="21"/>
          <w:lang w:val="pl-PL"/>
        </w:rPr>
        <w:t>Oświadczam, że wypełniłem obowiązki informacyjne przewidziane w art. 13 lub art. 14 RODO</w:t>
      </w:r>
      <w:r w:rsidRPr="003823D1">
        <w:rPr>
          <w:rStyle w:val="Odwoanieprzypisudolnego"/>
          <w:rFonts w:ascii="Times New Roman" w:hAnsi="Times New Roman"/>
          <w:sz w:val="21"/>
          <w:szCs w:val="21"/>
          <w:lang w:val="pl-PL"/>
        </w:rPr>
        <w:footnoteReference w:id="1"/>
      </w:r>
      <w:r w:rsidRPr="003823D1">
        <w:rPr>
          <w:rFonts w:ascii="Times New Roman" w:hAnsi="Times New Roman"/>
          <w:sz w:val="21"/>
          <w:szCs w:val="21"/>
          <w:lang w:val="pl-PL"/>
        </w:rPr>
        <w:t xml:space="preserve"> wobec osób fizycznych, od których dane osobowe bezpośrednio lub pośrednio pozyskałem w celu ubiegania się </w:t>
      </w:r>
      <w:r w:rsidR="003823D1">
        <w:rPr>
          <w:rFonts w:ascii="Times New Roman" w:hAnsi="Times New Roman"/>
          <w:sz w:val="21"/>
          <w:szCs w:val="21"/>
          <w:lang w:val="pl-PL"/>
        </w:rPr>
        <w:br/>
      </w:r>
      <w:r w:rsidRPr="003823D1">
        <w:rPr>
          <w:rFonts w:ascii="Times New Roman" w:hAnsi="Times New Roman"/>
          <w:sz w:val="21"/>
          <w:szCs w:val="21"/>
          <w:lang w:val="pl-PL"/>
        </w:rPr>
        <w:t>o udzielenie zamówienia publicznego w niniejszym postępowaniu.</w:t>
      </w:r>
      <w:r w:rsidRPr="003823D1">
        <w:rPr>
          <w:rStyle w:val="Odwoanieprzypisudolnego"/>
          <w:rFonts w:ascii="Times New Roman" w:hAnsi="Times New Roman"/>
          <w:sz w:val="21"/>
          <w:szCs w:val="21"/>
          <w:lang w:val="pl-PL"/>
        </w:rPr>
        <w:footnoteReference w:id="2"/>
      </w:r>
    </w:p>
    <w:p w:rsidR="003823D1" w:rsidRPr="003823D1" w:rsidRDefault="003823D1" w:rsidP="003823D1">
      <w:pPr>
        <w:pStyle w:val="LO-Normal0"/>
        <w:tabs>
          <w:tab w:val="center" w:pos="1701"/>
          <w:tab w:val="center" w:pos="6663"/>
        </w:tabs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ab/>
      </w:r>
      <w:r>
        <w:rPr>
          <w:rFonts w:ascii="Times New Roman" w:eastAsia="Times New Roman" w:hAnsi="Times New Roman"/>
          <w:sz w:val="21"/>
          <w:szCs w:val="21"/>
          <w:lang w:val="pl-PL"/>
        </w:rPr>
        <w:tab/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……………………………</w:t>
      </w:r>
      <w:r>
        <w:rPr>
          <w:rFonts w:ascii="Times New Roman" w:eastAsia="Times New Roman" w:hAnsi="Times New Roman"/>
          <w:sz w:val="21"/>
          <w:szCs w:val="21"/>
          <w:lang w:val="pl-PL"/>
        </w:rPr>
        <w:t>…………</w:t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>…………</w:t>
      </w:r>
    </w:p>
    <w:sectPr w:rsidR="003823D1" w:rsidRPr="003823D1" w:rsidSect="003823D1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43" w:rsidRDefault="006F1F43" w:rsidP="00D019C7">
      <w:r>
        <w:separator/>
      </w:r>
    </w:p>
  </w:endnote>
  <w:endnote w:type="continuationSeparator" w:id="0">
    <w:p w:rsidR="006F1F43" w:rsidRDefault="006F1F43" w:rsidP="00D0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43" w:rsidRDefault="006F1F43" w:rsidP="00D019C7">
      <w:r>
        <w:separator/>
      </w:r>
    </w:p>
  </w:footnote>
  <w:footnote w:type="continuationSeparator" w:id="0">
    <w:p w:rsidR="006F1F43" w:rsidRDefault="006F1F43" w:rsidP="00D019C7">
      <w:r>
        <w:continuationSeparator/>
      </w:r>
    </w:p>
  </w:footnote>
  <w:footnote w:id="1">
    <w:p w:rsidR="00D019C7" w:rsidRPr="00D019C7" w:rsidRDefault="00D019C7" w:rsidP="00D019C7">
      <w:pPr>
        <w:pStyle w:val="Tekstprzypisudolnego"/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D019C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>  </w:t>
      </w:r>
      <w:r w:rsidRPr="00D019C7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019C7" w:rsidRPr="00D019C7" w:rsidRDefault="00D019C7" w:rsidP="00D019C7">
      <w:pPr>
        <w:pStyle w:val="Tekstprzypisudolnego"/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D019C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>  </w:t>
      </w:r>
      <w:r w:rsidRPr="00D019C7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019C7">
        <w:rPr>
          <w:rFonts w:ascii="Times New Roman" w:hAnsi="Times New Roman" w:cs="Times New Roman"/>
          <w:sz w:val="16"/>
          <w:szCs w:val="16"/>
        </w:rPr>
        <w:t xml:space="preserve">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cs="Times New Roman"/>
        <w:lang w:val="pl-P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26"/>
    <w:rsid w:val="00082CA0"/>
    <w:rsid w:val="000F6ECC"/>
    <w:rsid w:val="001C2C48"/>
    <w:rsid w:val="001F5A92"/>
    <w:rsid w:val="00317398"/>
    <w:rsid w:val="003823D1"/>
    <w:rsid w:val="00410C04"/>
    <w:rsid w:val="004C3326"/>
    <w:rsid w:val="005773DE"/>
    <w:rsid w:val="006F1F43"/>
    <w:rsid w:val="00714429"/>
    <w:rsid w:val="009C2F0A"/>
    <w:rsid w:val="00A8396A"/>
    <w:rsid w:val="00AE05DB"/>
    <w:rsid w:val="00B07ADA"/>
    <w:rsid w:val="00BD2CD1"/>
    <w:rsid w:val="00D019C7"/>
    <w:rsid w:val="00E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Courier New" w:eastAsia="Courier New" w:hAnsi="Courier New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z0">
    <w:name w:val="WW-WW8Num2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z01">
    <w:name w:val="WW-WW8Num2z01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10">
    <w:name w:val="RTF_Num 2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">
    <w:name w:val="WW-RTF_Num 2 1"/>
    <w:rPr>
      <w:rFonts w:ascii="Symbol" w:eastAsia="Symbol" w:hAnsi="Symbol" w:cs="Symbol"/>
    </w:rPr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0">
    <w:name w:val="WW-RTF_Num 2 10"/>
  </w:style>
  <w:style w:type="character" w:customStyle="1" w:styleId="RTFNum31">
    <w:name w:val="RTF_Num 3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41">
    <w:name w:val="RTF_Num 4 1"/>
    <w:rPr>
      <w:rFonts w:ascii="Symbol" w:eastAsia="Symbol" w:hAnsi="Symbol" w:cs="Symbol"/>
      <w:sz w:val="24"/>
      <w:szCs w:val="24"/>
      <w:lang w:val="pl-PL"/>
    </w:rPr>
  </w:style>
  <w:style w:type="character" w:customStyle="1" w:styleId="LO-Normal">
    <w:name w:val="LO-Normal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Domylnaczcionkaakapitu3">
    <w:name w:val="Domyślna czcionka akapitu3"/>
    <w:rPr>
      <w:rFonts w:ascii="Courier New" w:eastAsia="Courier New" w:hAnsi="Courier New" w:cs="Courier New"/>
      <w:color w:val="auto"/>
      <w:sz w:val="24"/>
      <w:szCs w:val="24"/>
      <w:lang w:val="pl-P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Courier New"/>
    </w:rPr>
  </w:style>
  <w:style w:type="paragraph" w:styleId="Lista">
    <w:name w:val="List"/>
    <w:basedOn w:val="Tekstpodstawowy"/>
    <w:pPr>
      <w:spacing w:after="0"/>
    </w:pPr>
    <w:rPr>
      <w:rFonts w:cs="Lucida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Lucidasans"/>
    </w:rPr>
  </w:style>
  <w:style w:type="paragraph" w:customStyle="1" w:styleId="WW-Podpis11">
    <w:name w:val="WW-Podpis11"/>
    <w:basedOn w:val="Normalny"/>
    <w:pPr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1">
    <w:name w:val="WW-Indeks11"/>
    <w:basedOn w:val="Normalny"/>
    <w:rPr>
      <w:rFonts w:cs="Lucidasans"/>
    </w:rPr>
  </w:style>
  <w:style w:type="paragraph" w:customStyle="1" w:styleId="LO-Normal0">
    <w:name w:val="LO-Normal"/>
    <w:basedOn w:val="Normalny"/>
    <w:rPr>
      <w:lang w:val="en-US"/>
    </w:rPr>
  </w:style>
  <w:style w:type="paragraph" w:customStyle="1" w:styleId="Nagwek11">
    <w:name w:val="Nagłówek 11"/>
    <w:basedOn w:val="LO-Normal0"/>
    <w:next w:val="LO-Normal0"/>
    <w:pPr>
      <w:numPr>
        <w:numId w:val="1"/>
      </w:numPr>
    </w:pPr>
    <w:rPr>
      <w:lang w:val="pl-PL"/>
    </w:rPr>
  </w:style>
  <w:style w:type="paragraph" w:customStyle="1" w:styleId="Nagwek21">
    <w:name w:val="Nagłówek 21"/>
    <w:basedOn w:val="LO-Normal0"/>
    <w:next w:val="LO-Normal0"/>
    <w:pPr>
      <w:tabs>
        <w:tab w:val="num" w:pos="0"/>
      </w:tabs>
    </w:pPr>
    <w:rPr>
      <w:lang w:val="pl-PL"/>
    </w:rPr>
  </w:style>
  <w:style w:type="paragraph" w:customStyle="1" w:styleId="Tekstdymka1">
    <w:name w:val="Tekst dymka1"/>
    <w:basedOn w:val="LO-Normal0"/>
    <w:rPr>
      <w:rFonts w:ascii="Tahoma" w:eastAsia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4C332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CD1"/>
    <w:rPr>
      <w:rFonts w:ascii="Segoe UI" w:eastAsia="Courier New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19C7"/>
    <w:pPr>
      <w:widowControl/>
      <w:suppressAutoHyphens w:val="0"/>
      <w:autoSpaceDE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9C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9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Courier New" w:eastAsia="Courier New" w:hAnsi="Courier New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z0">
    <w:name w:val="WW-WW8Num2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z01">
    <w:name w:val="WW-WW8Num2z01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10">
    <w:name w:val="RTF_Num 2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">
    <w:name w:val="WW-RTF_Num 2 1"/>
    <w:rPr>
      <w:rFonts w:ascii="Symbol" w:eastAsia="Symbol" w:hAnsi="Symbol" w:cs="Symbol"/>
    </w:rPr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0">
    <w:name w:val="WW-RTF_Num 2 10"/>
  </w:style>
  <w:style w:type="character" w:customStyle="1" w:styleId="RTFNum31">
    <w:name w:val="RTF_Num 3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41">
    <w:name w:val="RTF_Num 4 1"/>
    <w:rPr>
      <w:rFonts w:ascii="Symbol" w:eastAsia="Symbol" w:hAnsi="Symbol" w:cs="Symbol"/>
      <w:sz w:val="24"/>
      <w:szCs w:val="24"/>
      <w:lang w:val="pl-PL"/>
    </w:rPr>
  </w:style>
  <w:style w:type="character" w:customStyle="1" w:styleId="LO-Normal">
    <w:name w:val="LO-Normal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Domylnaczcionkaakapitu3">
    <w:name w:val="Domyślna czcionka akapitu3"/>
    <w:rPr>
      <w:rFonts w:ascii="Courier New" w:eastAsia="Courier New" w:hAnsi="Courier New" w:cs="Courier New"/>
      <w:color w:val="auto"/>
      <w:sz w:val="24"/>
      <w:szCs w:val="24"/>
      <w:lang w:val="pl-P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Courier New"/>
    </w:rPr>
  </w:style>
  <w:style w:type="paragraph" w:styleId="Lista">
    <w:name w:val="List"/>
    <w:basedOn w:val="Tekstpodstawowy"/>
    <w:pPr>
      <w:spacing w:after="0"/>
    </w:pPr>
    <w:rPr>
      <w:rFonts w:cs="Lucida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Lucidasans"/>
    </w:rPr>
  </w:style>
  <w:style w:type="paragraph" w:customStyle="1" w:styleId="WW-Podpis11">
    <w:name w:val="WW-Podpis11"/>
    <w:basedOn w:val="Normalny"/>
    <w:pPr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1">
    <w:name w:val="WW-Indeks11"/>
    <w:basedOn w:val="Normalny"/>
    <w:rPr>
      <w:rFonts w:cs="Lucidasans"/>
    </w:rPr>
  </w:style>
  <w:style w:type="paragraph" w:customStyle="1" w:styleId="LO-Normal0">
    <w:name w:val="LO-Normal"/>
    <w:basedOn w:val="Normalny"/>
    <w:rPr>
      <w:lang w:val="en-US"/>
    </w:rPr>
  </w:style>
  <w:style w:type="paragraph" w:customStyle="1" w:styleId="Nagwek11">
    <w:name w:val="Nagłówek 11"/>
    <w:basedOn w:val="LO-Normal0"/>
    <w:next w:val="LO-Normal0"/>
    <w:pPr>
      <w:numPr>
        <w:numId w:val="1"/>
      </w:numPr>
    </w:pPr>
    <w:rPr>
      <w:lang w:val="pl-PL"/>
    </w:rPr>
  </w:style>
  <w:style w:type="paragraph" w:customStyle="1" w:styleId="Nagwek21">
    <w:name w:val="Nagłówek 21"/>
    <w:basedOn w:val="LO-Normal0"/>
    <w:next w:val="LO-Normal0"/>
    <w:pPr>
      <w:tabs>
        <w:tab w:val="num" w:pos="0"/>
      </w:tabs>
    </w:pPr>
    <w:rPr>
      <w:lang w:val="pl-PL"/>
    </w:rPr>
  </w:style>
  <w:style w:type="paragraph" w:customStyle="1" w:styleId="Tekstdymka1">
    <w:name w:val="Tekst dymka1"/>
    <w:basedOn w:val="LO-Normal0"/>
    <w:rPr>
      <w:rFonts w:ascii="Tahoma" w:eastAsia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4C332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CD1"/>
    <w:rPr>
      <w:rFonts w:ascii="Segoe UI" w:eastAsia="Courier New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19C7"/>
    <w:pPr>
      <w:widowControl/>
      <w:suppressAutoHyphens w:val="0"/>
      <w:autoSpaceDE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9C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7EAD-8A8D-4E40-8624-BFFEAE01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Marek Sobota</cp:lastModifiedBy>
  <cp:revision>5</cp:revision>
  <cp:lastPrinted>2019-01-18T10:31:00Z</cp:lastPrinted>
  <dcterms:created xsi:type="dcterms:W3CDTF">2020-11-05T13:53:00Z</dcterms:created>
  <dcterms:modified xsi:type="dcterms:W3CDTF">2020-11-06T13:20:00Z</dcterms:modified>
  <cp:contentStatus/>
</cp:coreProperties>
</file>